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AFE1CAE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9292104" w:rsidR="00252D45" w:rsidRDefault="00252D45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 w:rsidRPr="00814C1B">
        <w:rPr>
          <w:rFonts w:ascii="Verdana" w:hAnsi="Verdana" w:cs="Calibri"/>
          <w:highlight w:val="yellow"/>
          <w:lang w:val="en-GB"/>
        </w:rPr>
        <w:t xml:space="preserve">physical </w:t>
      </w:r>
      <w:r w:rsidR="00346C0E" w:rsidRPr="00814C1B">
        <w:rPr>
          <w:rFonts w:ascii="Verdana" w:hAnsi="Verdana" w:cs="Calibri"/>
          <w:highlight w:val="yellow"/>
          <w:lang w:val="en-GB"/>
        </w:rPr>
        <w:t>mobility</w:t>
      </w:r>
      <w:r w:rsidRPr="00814C1B">
        <w:rPr>
          <w:rFonts w:ascii="Verdana" w:hAnsi="Verdana" w:cs="Calibri"/>
          <w:highlight w:val="yellow"/>
          <w:lang w:val="en-GB"/>
        </w:rPr>
        <w:t xml:space="preserve">: from </w:t>
      </w:r>
      <w:r w:rsidR="00FE06B5">
        <w:rPr>
          <w:rFonts w:ascii="Verdana" w:hAnsi="Verdana" w:cs="Calibri"/>
          <w:i/>
          <w:highlight w:val="yellow"/>
          <w:lang w:val="en-GB"/>
        </w:rPr>
        <w:t>………………….…</w:t>
      </w:r>
      <w:r w:rsidR="00743F98" w:rsidRPr="00814C1B">
        <w:rPr>
          <w:rFonts w:ascii="Verdana" w:hAnsi="Verdana" w:cs="Calibri"/>
          <w:highlight w:val="yellow"/>
          <w:lang w:val="en-GB"/>
        </w:rPr>
        <w:t xml:space="preserve"> to</w:t>
      </w:r>
      <w:r w:rsidRPr="00814C1B">
        <w:rPr>
          <w:rFonts w:ascii="Verdana" w:hAnsi="Verdana" w:cs="Calibri"/>
          <w:highlight w:val="yellow"/>
          <w:lang w:val="en-GB"/>
        </w:rPr>
        <w:t xml:space="preserve"> </w:t>
      </w:r>
      <w:r w:rsidR="00FE06B5">
        <w:rPr>
          <w:rFonts w:ascii="Verdana" w:hAnsi="Verdana" w:cs="Calibri"/>
          <w:i/>
          <w:lang w:val="en-GB"/>
        </w:rPr>
        <w:t>………………</w:t>
      </w:r>
    </w:p>
    <w:p w14:paraId="2D8D8A40" w14:textId="77777777" w:rsidR="00490F95" w:rsidRDefault="00490F9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67CC0E8D" w14:textId="77777777" w:rsidR="00600490" w:rsidRDefault="00600490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30527E82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9"/>
        <w:gridCol w:w="2025"/>
        <w:gridCol w:w="2200"/>
        <w:gridCol w:w="219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19F154D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46E06F9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4"/>
        <w:gridCol w:w="2283"/>
        <w:gridCol w:w="2226"/>
        <w:gridCol w:w="2149"/>
      </w:tblGrid>
      <w:tr w:rsidR="00116FBB" w:rsidRPr="009F5B61" w14:paraId="56E939EA" w14:textId="77777777" w:rsidTr="00FE06B5">
        <w:trPr>
          <w:trHeight w:val="314"/>
        </w:trPr>
        <w:tc>
          <w:tcPr>
            <w:tcW w:w="2114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58" w:type="dxa"/>
            <w:gridSpan w:val="3"/>
            <w:shd w:val="clear" w:color="auto" w:fill="FFFFFF"/>
          </w:tcPr>
          <w:p w14:paraId="56E939E9" w14:textId="656450C2" w:rsidR="00116FBB" w:rsidRPr="005E466D" w:rsidRDefault="00FE06B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Dalarna University</w:t>
            </w:r>
          </w:p>
        </w:tc>
      </w:tr>
      <w:tr w:rsidR="007967A9" w:rsidRPr="005E466D" w14:paraId="56E939F1" w14:textId="77777777" w:rsidTr="00FE06B5">
        <w:trPr>
          <w:trHeight w:val="314"/>
        </w:trPr>
        <w:tc>
          <w:tcPr>
            <w:tcW w:w="2114" w:type="dxa"/>
            <w:shd w:val="clear" w:color="auto" w:fill="FFFFFF"/>
          </w:tcPr>
          <w:p w14:paraId="56E939EB" w14:textId="70238FA4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83" w:type="dxa"/>
            <w:shd w:val="clear" w:color="auto" w:fill="FFFFFF"/>
          </w:tcPr>
          <w:p w14:paraId="56E939EE" w14:textId="63E1FFEA" w:rsidR="007967A9" w:rsidRPr="005E466D" w:rsidRDefault="00814C1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SFALUN01</w:t>
            </w:r>
          </w:p>
        </w:tc>
        <w:tc>
          <w:tcPr>
            <w:tcW w:w="22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49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FE06B5">
        <w:trPr>
          <w:trHeight w:val="472"/>
        </w:trPr>
        <w:tc>
          <w:tcPr>
            <w:tcW w:w="2114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83" w:type="dxa"/>
            <w:shd w:val="clear" w:color="auto" w:fill="FFFFFF"/>
          </w:tcPr>
          <w:p w14:paraId="6F2CA5BE" w14:textId="77777777" w:rsidR="007967A9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Dalarna University</w:t>
            </w:r>
          </w:p>
          <w:p w14:paraId="56E939F3" w14:textId="2060E6E7" w:rsidR="00FE06B5" w:rsidRPr="005E466D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S-79188 Falun</w:t>
            </w:r>
          </w:p>
        </w:tc>
        <w:tc>
          <w:tcPr>
            <w:tcW w:w="2226" w:type="dxa"/>
            <w:shd w:val="clear" w:color="auto" w:fill="FFFFFF"/>
          </w:tcPr>
          <w:p w14:paraId="56E939F4" w14:textId="1F4A8C6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49" w:type="dxa"/>
            <w:shd w:val="clear" w:color="auto" w:fill="FFFFFF"/>
          </w:tcPr>
          <w:p w14:paraId="56E939F5" w14:textId="48BD08A9" w:rsidR="007967A9" w:rsidRPr="005E466D" w:rsidRDefault="00FE06B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</w:t>
            </w:r>
          </w:p>
        </w:tc>
      </w:tr>
      <w:tr w:rsidR="007967A9" w:rsidRPr="005E466D" w14:paraId="56E939FC" w14:textId="77777777" w:rsidTr="00FE06B5">
        <w:trPr>
          <w:trHeight w:val="811"/>
        </w:trPr>
        <w:tc>
          <w:tcPr>
            <w:tcW w:w="2114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83" w:type="dxa"/>
            <w:shd w:val="clear" w:color="auto" w:fill="FFFFFF"/>
          </w:tcPr>
          <w:p w14:paraId="2D1DCDD1" w14:textId="77777777" w:rsidR="007967A9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Susanne Corrigox</w:t>
            </w:r>
          </w:p>
          <w:p w14:paraId="56E939F8" w14:textId="51222790" w:rsidR="00FE06B5" w:rsidRPr="005E466D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49" w:type="dxa"/>
            <w:shd w:val="clear" w:color="auto" w:fill="FFFFFF"/>
          </w:tcPr>
          <w:p w14:paraId="413A4E92" w14:textId="418BEC0C" w:rsidR="007967A9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E44514">
                <w:rPr>
                  <w:rStyle w:val="Hyperlnk"/>
                  <w:rFonts w:ascii="Verdana" w:hAnsi="Verdana" w:cs="Arial"/>
                  <w:b/>
                  <w:sz w:val="20"/>
                  <w:lang w:val="fr-BE"/>
                </w:rPr>
                <w:t>sco@du.se</w:t>
              </w:r>
            </w:hyperlink>
          </w:p>
          <w:p w14:paraId="56E939FB" w14:textId="36B8B3B7" w:rsidR="00FE06B5" w:rsidRPr="005E466D" w:rsidRDefault="00FE06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+4623778153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3CF9846E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FE06B5"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206"/>
        <w:gridCol w:w="2267"/>
        <w:gridCol w:w="2096"/>
      </w:tblGrid>
      <w:tr w:rsidR="00A75662" w:rsidRPr="007673FA" w14:paraId="56E93A0A" w14:textId="77777777" w:rsidTr="00FE06B5">
        <w:trPr>
          <w:trHeight w:val="371"/>
        </w:trPr>
        <w:tc>
          <w:tcPr>
            <w:tcW w:w="220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6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6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FE06B5">
        <w:trPr>
          <w:trHeight w:val="371"/>
        </w:trPr>
        <w:tc>
          <w:tcPr>
            <w:tcW w:w="220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6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6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FE06B5">
        <w:trPr>
          <w:trHeight w:val="559"/>
        </w:trPr>
        <w:tc>
          <w:tcPr>
            <w:tcW w:w="220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6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6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FE06B5">
        <w:tc>
          <w:tcPr>
            <w:tcW w:w="220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6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096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E06B5" w:rsidRPr="00EF398E" w14:paraId="7E3F5AE2" w14:textId="77777777" w:rsidTr="00FE06B5">
        <w:tc>
          <w:tcPr>
            <w:tcW w:w="2203" w:type="dxa"/>
            <w:shd w:val="clear" w:color="auto" w:fill="FFFFFF"/>
          </w:tcPr>
          <w:p w14:paraId="444F5A0C" w14:textId="77777777" w:rsidR="00FE06B5" w:rsidRPr="00474BE2" w:rsidRDefault="00FE06B5" w:rsidP="00FE06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0B47DF9" w14:textId="77777777" w:rsidR="00FE06B5" w:rsidRPr="007673FA" w:rsidRDefault="00FE06B5" w:rsidP="00FE06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6" w:type="dxa"/>
            <w:shd w:val="clear" w:color="auto" w:fill="FFFFFF"/>
          </w:tcPr>
          <w:p w14:paraId="675198C4" w14:textId="77777777" w:rsidR="00FE06B5" w:rsidRPr="00782942" w:rsidRDefault="00FE06B5" w:rsidP="00FE06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3A3C5A66" w14:textId="77777777" w:rsidR="00FE06B5" w:rsidRPr="00782942" w:rsidRDefault="00FE06B5" w:rsidP="00FE06B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05E72D7" w14:textId="3864D5CB" w:rsidR="00FE06B5" w:rsidRPr="00782942" w:rsidRDefault="00FE06B5" w:rsidP="00FE06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96" w:type="dxa"/>
            <w:shd w:val="clear" w:color="auto" w:fill="FFFFFF"/>
          </w:tcPr>
          <w:p w14:paraId="387A6D0E" w14:textId="77777777" w:rsidR="00FE06B5" w:rsidRDefault="00FE06B5" w:rsidP="00FE06B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2688191" w14:textId="4BB692F8" w:rsidR="00FE06B5" w:rsidRPr="00EF398E" w:rsidRDefault="00FE06B5" w:rsidP="00FE06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689B912" w14:textId="77777777" w:rsidR="00600490" w:rsidRDefault="0060049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BD1467C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sreferens"/>
          <w:rFonts w:ascii="Verdana" w:hAnsi="Verdana" w:cs="Calibri"/>
          <w:lang w:val="en-GB"/>
        </w:rPr>
        <w:endnoteReference w:id="2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E01BF58" w14:textId="77777777" w:rsidR="00FE06B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14E71D1B" w14:textId="77777777" w:rsidR="00FE06B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1D203F42" w14:textId="77777777" w:rsidR="00FE06B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>;</w:t>
      </w:r>
    </w:p>
    <w:p w14:paraId="56E93A26" w14:textId="792786E3" w:rsidR="00377526" w:rsidRPr="00B223B0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32B8CD73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AE707E" w14:textId="77777777" w:rsidR="00814C1B" w:rsidRDefault="00814C1B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1D1E8910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7CE4E2" w14:textId="77777777" w:rsidR="00814C1B" w:rsidRDefault="00814C1B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4D6583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661D5A" w14:textId="4A80F4E3" w:rsidR="00814C1B" w:rsidRDefault="00814C1B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3F9795" w14:textId="77777777" w:rsidR="00814C1B" w:rsidRDefault="00814C1B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sreferens"/>
          <w:rFonts w:ascii="Verdana" w:hAnsi="Verdana" w:cs="Calibri"/>
          <w:sz w:val="16"/>
          <w:szCs w:val="16"/>
          <w:lang w:val="en-GB"/>
        </w:rPr>
        <w:endnoteReference w:id="3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F34EB10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32A71748" w:rsidR="00814C1B" w:rsidRPr="00490F95" w:rsidRDefault="00814C1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CC9FF2C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3C2AB0B6" w:rsidR="00814C1B" w:rsidRPr="00490F95" w:rsidRDefault="00814C1B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1714DBC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21D55EF" w14:textId="77777777" w:rsidR="00814C1B" w:rsidRDefault="00814C1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2BFC60A" w:rsidR="00814C1B" w:rsidRPr="00490F95" w:rsidRDefault="00814C1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5325" w14:textId="77777777" w:rsidR="00297D2E" w:rsidRDefault="00297D2E">
      <w:r>
        <w:separator/>
      </w:r>
    </w:p>
  </w:endnote>
  <w:endnote w:type="continuationSeparator" w:id="0">
    <w:p w14:paraId="72F3F0FD" w14:textId="77777777" w:rsidR="00297D2E" w:rsidRDefault="00297D2E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14:paraId="70AAE2E3" w14:textId="2C1C7590" w:rsidR="00153B61" w:rsidRPr="00346C0E" w:rsidRDefault="00153B61" w:rsidP="00B223B0">
      <w:pPr>
        <w:pStyle w:val="Slutnots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idfo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C191" w14:textId="77777777" w:rsidR="00297D2E" w:rsidRDefault="00297D2E">
      <w:r>
        <w:separator/>
      </w:r>
    </w:p>
  </w:footnote>
  <w:footnote w:type="continuationSeparator" w:id="0">
    <w:p w14:paraId="251CBB0F" w14:textId="77777777" w:rsidR="00297D2E" w:rsidRDefault="0029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7AE2179" w:rsidR="00E01AAA" w:rsidRPr="00AD66BB" w:rsidRDefault="00600490" w:rsidP="00814C1B">
          <w:pPr>
            <w:tabs>
              <w:tab w:val="left" w:pos="0"/>
              <w:tab w:val="left" w:pos="709"/>
              <w:tab w:val="left" w:pos="1134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1E4707B6" wp14:editId="25FF820C">
                <wp:extent cx="908304" cy="956310"/>
                <wp:effectExtent l="0" t="0" r="0" b="0"/>
                <wp:docPr id="2" name="Bildobjekt 2" descr="En bild som visar logoty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logotyp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205" cy="970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CE3A52B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7214">
    <w:abstractNumId w:val="1"/>
  </w:num>
  <w:num w:numId="2" w16cid:durableId="885070232">
    <w:abstractNumId w:val="0"/>
  </w:num>
  <w:num w:numId="3" w16cid:durableId="1322388608">
    <w:abstractNumId w:val="18"/>
  </w:num>
  <w:num w:numId="4" w16cid:durableId="1946229366">
    <w:abstractNumId w:val="27"/>
  </w:num>
  <w:num w:numId="5" w16cid:durableId="117771137">
    <w:abstractNumId w:val="20"/>
  </w:num>
  <w:num w:numId="6" w16cid:durableId="71585599">
    <w:abstractNumId w:val="26"/>
  </w:num>
  <w:num w:numId="7" w16cid:durableId="2032875444">
    <w:abstractNumId w:val="41"/>
  </w:num>
  <w:num w:numId="8" w16cid:durableId="234514646">
    <w:abstractNumId w:val="42"/>
  </w:num>
  <w:num w:numId="9" w16cid:durableId="1251885391">
    <w:abstractNumId w:val="24"/>
  </w:num>
  <w:num w:numId="10" w16cid:durableId="2075657361">
    <w:abstractNumId w:val="40"/>
  </w:num>
  <w:num w:numId="11" w16cid:durableId="571080966">
    <w:abstractNumId w:val="38"/>
  </w:num>
  <w:num w:numId="12" w16cid:durableId="633831268">
    <w:abstractNumId w:val="30"/>
  </w:num>
  <w:num w:numId="13" w16cid:durableId="1866938385">
    <w:abstractNumId w:val="36"/>
  </w:num>
  <w:num w:numId="14" w16cid:durableId="1478261917">
    <w:abstractNumId w:val="19"/>
  </w:num>
  <w:num w:numId="15" w16cid:durableId="1101074677">
    <w:abstractNumId w:val="25"/>
  </w:num>
  <w:num w:numId="16" w16cid:durableId="535847868">
    <w:abstractNumId w:val="15"/>
  </w:num>
  <w:num w:numId="17" w16cid:durableId="193269600">
    <w:abstractNumId w:val="21"/>
  </w:num>
  <w:num w:numId="18" w16cid:durableId="1024478026">
    <w:abstractNumId w:val="43"/>
  </w:num>
  <w:num w:numId="19" w16cid:durableId="1276670514">
    <w:abstractNumId w:val="32"/>
  </w:num>
  <w:num w:numId="20" w16cid:durableId="1781024474">
    <w:abstractNumId w:val="17"/>
  </w:num>
  <w:num w:numId="21" w16cid:durableId="219026636">
    <w:abstractNumId w:val="28"/>
  </w:num>
  <w:num w:numId="22" w16cid:durableId="1832720074">
    <w:abstractNumId w:val="29"/>
  </w:num>
  <w:num w:numId="23" w16cid:durableId="689719606">
    <w:abstractNumId w:val="31"/>
  </w:num>
  <w:num w:numId="24" w16cid:durableId="372073377">
    <w:abstractNumId w:val="4"/>
  </w:num>
  <w:num w:numId="25" w16cid:durableId="1160735101">
    <w:abstractNumId w:val="7"/>
  </w:num>
  <w:num w:numId="26" w16cid:durableId="1408386090">
    <w:abstractNumId w:val="34"/>
  </w:num>
  <w:num w:numId="27" w16cid:durableId="1544561473">
    <w:abstractNumId w:val="16"/>
  </w:num>
  <w:num w:numId="28" w16cid:durableId="2122648872">
    <w:abstractNumId w:val="10"/>
  </w:num>
  <w:num w:numId="29" w16cid:durableId="237593905">
    <w:abstractNumId w:val="37"/>
  </w:num>
  <w:num w:numId="30" w16cid:durableId="704258923">
    <w:abstractNumId w:val="33"/>
  </w:num>
  <w:num w:numId="31" w16cid:durableId="664675639">
    <w:abstractNumId w:val="23"/>
  </w:num>
  <w:num w:numId="32" w16cid:durableId="823667925">
    <w:abstractNumId w:val="12"/>
  </w:num>
  <w:num w:numId="33" w16cid:durableId="22437727">
    <w:abstractNumId w:val="35"/>
  </w:num>
  <w:num w:numId="34" w16cid:durableId="659427713">
    <w:abstractNumId w:val="13"/>
  </w:num>
  <w:num w:numId="35" w16cid:durableId="472219236">
    <w:abstractNumId w:val="14"/>
  </w:num>
  <w:num w:numId="36" w16cid:durableId="1653171249">
    <w:abstractNumId w:val="11"/>
  </w:num>
  <w:num w:numId="37" w16cid:durableId="1369910093">
    <w:abstractNumId w:val="9"/>
  </w:num>
  <w:num w:numId="38" w16cid:durableId="46102094">
    <w:abstractNumId w:val="35"/>
  </w:num>
  <w:num w:numId="39" w16cid:durableId="1249191861">
    <w:abstractNumId w:val="44"/>
  </w:num>
  <w:num w:numId="40" w16cid:durableId="437144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330236">
    <w:abstractNumId w:val="3"/>
  </w:num>
  <w:num w:numId="42" w16cid:durableId="1733306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8491762">
    <w:abstractNumId w:val="18"/>
  </w:num>
  <w:num w:numId="44" w16cid:durableId="136466847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D2E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BD1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03C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90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5DA6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C1B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DB0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6B5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F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@d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4</Pages>
  <Words>446</Words>
  <Characters>2712</Characters>
  <Application>Microsoft Office Word</Application>
  <DocSecurity>0</DocSecurity>
  <PresentationFormat>Microsoft Word 11.0</PresentationFormat>
  <Lines>159</Lines>
  <Paragraphs>80</Paragraphs>
  <ScaleCrop>false</ScaleCrop>
  <HeadingPairs>
    <vt:vector size="10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Susanne Corrigox (HDa)</cp:lastModifiedBy>
  <cp:revision>4</cp:revision>
  <cp:lastPrinted>2013-11-06T08:46:00Z</cp:lastPrinted>
  <dcterms:created xsi:type="dcterms:W3CDTF">2022-08-09T12:51:00Z</dcterms:created>
  <dcterms:modified xsi:type="dcterms:W3CDTF">2023-04-11T20:03:00Z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cd23b85787c9a89d5901eafea8f86c8a04d3561051d54f79c007f453c93ccae5</vt:lpwstr>
  </property>
</Properties>
</file>