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49F7033" w:rsidR="00887CE1" w:rsidRPr="007673FA" w:rsidRDefault="00F975E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Dalarna University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583E9C3C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66" w14:textId="74FC843B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D72C567" w14:textId="1669D4DB" w:rsidR="00887CE1" w:rsidRPr="007673FA" w:rsidRDefault="00F975E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SFALUN01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E5916B8" w:rsidR="00377526" w:rsidRPr="007673FA" w:rsidRDefault="00F975E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975E6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S-791 88 Falun</w:t>
            </w:r>
          </w:p>
        </w:tc>
        <w:tc>
          <w:tcPr>
            <w:tcW w:w="2268" w:type="dxa"/>
            <w:shd w:val="clear" w:color="auto" w:fill="FFFFFF"/>
          </w:tcPr>
          <w:p w14:paraId="5D72C56D" w14:textId="75178DFA" w:rsidR="00377526" w:rsidRPr="005E466D" w:rsidRDefault="00377526" w:rsidP="00F975E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6E" w14:textId="23AEA768" w:rsidR="00377526" w:rsidRPr="007673FA" w:rsidRDefault="00F975E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SE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E933A5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E933A5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975E6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F975E6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F975E6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F975E6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F975E6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722D9" w14:textId="77777777" w:rsidR="00E933A5" w:rsidRDefault="00E933A5">
      <w:r>
        <w:separator/>
      </w:r>
    </w:p>
  </w:endnote>
  <w:endnote w:type="continuationSeparator" w:id="0">
    <w:p w14:paraId="35451513" w14:textId="77777777" w:rsidR="00E933A5" w:rsidRDefault="00E933A5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F" w14:textId="4F22178D" w:rsidR="00377526" w:rsidRPr="002A2E71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1" w:history="1">
        <w:r w:rsidR="00A61D65"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6">
    <w:p w14:paraId="2A32932D" w14:textId="384AED6E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7FB30376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3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A3DD1" w14:textId="77777777" w:rsidR="00E933A5" w:rsidRDefault="00E933A5">
      <w:r>
        <w:separator/>
      </w:r>
    </w:p>
  </w:footnote>
  <w:footnote w:type="continuationSeparator" w:id="0">
    <w:p w14:paraId="5EA192CE" w14:textId="77777777" w:rsidR="00E933A5" w:rsidRDefault="00E93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v-SE" w:eastAsia="sv-SE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sv-SE" w:eastAsia="sv-SE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5320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2F5655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47C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679F8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33A5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5E6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77614B1D-DB85-4CEC-A66C-344A763C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ramon/nomenclatures/index.cfm?TargetUrl=LST_NOM_DTL&amp;StrNom=NACE_REV2&amp;StrLanguageCode=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4.xml><?xml version="1.0" encoding="utf-8"?>
<ds:datastoreItem xmlns:ds="http://schemas.openxmlformats.org/officeDocument/2006/customXml" ds:itemID="{184F89D0-D640-4F2C-8434-462FBAF6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397</Words>
  <Characters>2106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2499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Mandy Bengts</cp:lastModifiedBy>
  <cp:revision>2</cp:revision>
  <cp:lastPrinted>2013-11-06T08:46:00Z</cp:lastPrinted>
  <dcterms:created xsi:type="dcterms:W3CDTF">2018-05-30T13:14:00Z</dcterms:created>
  <dcterms:modified xsi:type="dcterms:W3CDTF">2018-05-30T13:14:00Z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